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от</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D3B6E"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E0C88"/>
    <w:rsid w:val="00601251"/>
    <w:rsid w:val="00607368"/>
    <w:rsid w:val="00621582"/>
    <w:rsid w:val="006251D0"/>
    <w:rsid w:val="006D3B6E"/>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B8AD2-691B-482B-907C-0E3A1118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82039</Words>
  <Characters>467624</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name</cp:lastModifiedBy>
  <cp:revision>2</cp:revision>
  <dcterms:created xsi:type="dcterms:W3CDTF">2015-08-02T08:17:00Z</dcterms:created>
  <dcterms:modified xsi:type="dcterms:W3CDTF">2015-08-02T08:17:00Z</dcterms:modified>
</cp:coreProperties>
</file>